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3D3F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1880595A" w14:textId="415F14B5" w:rsidR="00F144BA" w:rsidRPr="00F144BA" w:rsidRDefault="00F144BA" w:rsidP="00F144BA">
      <w:pPr>
        <w:ind w:right="54"/>
        <w:jc w:val="center"/>
        <w:rPr>
          <w:rFonts w:ascii="Tahoma" w:hAnsi="Tahoma" w:cs="Tahoma"/>
          <w:b/>
          <w:sz w:val="28"/>
          <w:szCs w:val="28"/>
        </w:rPr>
      </w:pPr>
      <w:r w:rsidRPr="00F144BA">
        <w:rPr>
          <w:rFonts w:ascii="Tahoma" w:hAnsi="Tahoma" w:cs="Tahoma"/>
          <w:b/>
          <w:sz w:val="28"/>
          <w:szCs w:val="28"/>
        </w:rPr>
        <w:t>MATRIX-</w:t>
      </w:r>
      <w:r w:rsidR="007E35FC">
        <w:rPr>
          <w:rFonts w:ascii="Tahoma" w:hAnsi="Tahoma" w:cs="Tahoma"/>
          <w:b/>
          <w:sz w:val="28"/>
          <w:szCs w:val="28"/>
        </w:rPr>
        <w:t>001</w:t>
      </w:r>
      <w:r w:rsidRPr="00F144BA">
        <w:rPr>
          <w:rFonts w:ascii="Tahoma" w:hAnsi="Tahoma" w:cs="Tahoma"/>
          <w:b/>
          <w:sz w:val="28"/>
          <w:szCs w:val="28"/>
        </w:rPr>
        <w:t xml:space="preserve"> </w:t>
      </w:r>
      <w:r w:rsidR="00AD2F47">
        <w:rPr>
          <w:rFonts w:ascii="Tahoma" w:hAnsi="Tahoma" w:cs="Tahoma"/>
          <w:b/>
          <w:sz w:val="28"/>
          <w:szCs w:val="28"/>
        </w:rPr>
        <w:t>PTID Name Linkage Log</w:t>
      </w:r>
    </w:p>
    <w:p w14:paraId="3DCE741C" w14:textId="57A57AA4" w:rsidR="00244BC1" w:rsidRDefault="00244BC1" w:rsidP="00244BC1">
      <w:pPr>
        <w:rPr>
          <w:rFonts w:ascii="Tahoma" w:hAnsi="Tahoma" w:cs="Tahoma"/>
          <w:iCs/>
          <w:sz w:val="22"/>
          <w:szCs w:val="22"/>
        </w:rPr>
      </w:pPr>
    </w:p>
    <w:p w14:paraId="025ED5E6" w14:textId="77777777" w:rsidR="009A7425" w:rsidRPr="009A7425" w:rsidRDefault="009A7425" w:rsidP="00244BC1">
      <w:pPr>
        <w:rPr>
          <w:rFonts w:ascii="Tahoma" w:hAnsi="Tahoma" w:cs="Tahoma"/>
          <w:iCs/>
          <w:sz w:val="22"/>
          <w:szCs w:val="22"/>
        </w:rPr>
      </w:pPr>
    </w:p>
    <w:p w14:paraId="2CC3C600" w14:textId="5E82D6F2" w:rsidR="009A7425" w:rsidRPr="009A7425" w:rsidRDefault="006C4329" w:rsidP="00244BC1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 w:rsidRPr="006C4329">
        <w:rPr>
          <w:rFonts w:ascii="Tahoma" w:hAnsi="Tahoma" w:cs="Tahoma"/>
          <w:b/>
          <w:iCs/>
          <w:sz w:val="22"/>
          <w:szCs w:val="22"/>
        </w:rPr>
        <w:t>CRS Name</w:t>
      </w:r>
      <w:r>
        <w:rPr>
          <w:rFonts w:ascii="Tahoma" w:hAnsi="Tahoma" w:cs="Tahoma"/>
          <w:iCs/>
          <w:sz w:val="22"/>
          <w:szCs w:val="22"/>
        </w:rPr>
        <w:t>:_________________</w:t>
      </w:r>
      <w:r w:rsidR="007D0EE8">
        <w:rPr>
          <w:rFonts w:ascii="Tahoma" w:hAnsi="Tahoma" w:cs="Tahoma"/>
          <w:iCs/>
          <w:sz w:val="22"/>
          <w:szCs w:val="22"/>
        </w:rPr>
        <w:t>__________________</w:t>
      </w:r>
      <w:r>
        <w:rPr>
          <w:rFonts w:ascii="Tahoma" w:hAnsi="Tahoma" w:cs="Tahoma"/>
          <w:iCs/>
          <w:sz w:val="22"/>
          <w:szCs w:val="22"/>
        </w:rPr>
        <w:t xml:space="preserve">___   </w:t>
      </w:r>
      <w:r w:rsidRPr="006C4329">
        <w:rPr>
          <w:rFonts w:ascii="Tahoma" w:hAnsi="Tahoma" w:cs="Tahoma"/>
          <w:b/>
          <w:iCs/>
          <w:sz w:val="22"/>
          <w:szCs w:val="22"/>
        </w:rPr>
        <w:t>PI</w:t>
      </w:r>
      <w:r w:rsidRPr="006C4329">
        <w:rPr>
          <w:rFonts w:ascii="Tahoma" w:hAnsi="Tahoma" w:cs="Tahoma"/>
          <w:iCs/>
          <w:sz w:val="22"/>
          <w:szCs w:val="22"/>
        </w:rPr>
        <w:t>:</w:t>
      </w:r>
      <w:r>
        <w:rPr>
          <w:rFonts w:ascii="Tahoma" w:hAnsi="Tahoma" w:cs="Tahoma"/>
          <w:iCs/>
          <w:sz w:val="22"/>
          <w:szCs w:val="22"/>
        </w:rPr>
        <w:t>______________________</w:t>
      </w:r>
      <w:r w:rsidR="007D0EE8">
        <w:rPr>
          <w:rFonts w:ascii="Tahoma" w:hAnsi="Tahoma" w:cs="Tahoma"/>
          <w:iCs/>
          <w:sz w:val="22"/>
          <w:szCs w:val="22"/>
        </w:rPr>
        <w:t>____</w:t>
      </w:r>
      <w:r>
        <w:rPr>
          <w:rFonts w:ascii="Tahoma" w:hAnsi="Tahoma" w:cs="Tahoma"/>
          <w:iCs/>
          <w:sz w:val="22"/>
          <w:szCs w:val="22"/>
        </w:rPr>
        <w:t>______</w:t>
      </w:r>
    </w:p>
    <w:p w14:paraId="3FF0E4D8" w14:textId="77777777" w:rsidR="009A7425" w:rsidRPr="009A7425" w:rsidRDefault="009A7425" w:rsidP="00244BC1">
      <w:pPr>
        <w:rPr>
          <w:rFonts w:ascii="Tahoma" w:hAnsi="Tahoma" w:cs="Tahoma"/>
          <w:iCs/>
          <w:sz w:val="22"/>
          <w:szCs w:val="22"/>
        </w:rPr>
      </w:pPr>
    </w:p>
    <w:p w14:paraId="43FE6004" w14:textId="7A5D45CF" w:rsidR="00244BC1" w:rsidRDefault="00244BC1" w:rsidP="00244BC1">
      <w:pPr>
        <w:rPr>
          <w:rFonts w:ascii="Tahoma" w:hAnsi="Tahoma" w:cs="Tahoma"/>
          <w:i/>
          <w:sz w:val="22"/>
          <w:szCs w:val="22"/>
        </w:rPr>
      </w:pPr>
      <w:r w:rsidRPr="00F144BA">
        <w:rPr>
          <w:rFonts w:ascii="Tahoma" w:hAnsi="Tahoma" w:cs="Tahoma"/>
          <w:i/>
          <w:sz w:val="22"/>
          <w:szCs w:val="22"/>
        </w:rPr>
        <w:t>If you are creating a new entry, complete the first t</w:t>
      </w:r>
      <w:r w:rsidR="00AD2F47">
        <w:rPr>
          <w:rFonts w:ascii="Tahoma" w:hAnsi="Tahoma" w:cs="Tahoma"/>
          <w:i/>
          <w:sz w:val="22"/>
          <w:szCs w:val="22"/>
        </w:rPr>
        <w:t>wo</w:t>
      </w:r>
      <w:r w:rsidRPr="00F144BA">
        <w:rPr>
          <w:rFonts w:ascii="Tahoma" w:hAnsi="Tahoma" w:cs="Tahoma"/>
          <w:i/>
          <w:sz w:val="22"/>
          <w:szCs w:val="22"/>
        </w:rPr>
        <w:t xml:space="preserve"> columns and</w:t>
      </w:r>
      <w:r w:rsidR="00AD2F47">
        <w:rPr>
          <w:rFonts w:ascii="Tahoma" w:hAnsi="Tahoma" w:cs="Tahoma"/>
          <w:i/>
          <w:sz w:val="22"/>
          <w:szCs w:val="22"/>
        </w:rPr>
        <w:t xml:space="preserve"> </w:t>
      </w:r>
      <w:r w:rsidR="007D0EE8">
        <w:rPr>
          <w:rFonts w:ascii="Tahoma" w:hAnsi="Tahoma" w:cs="Tahoma"/>
          <w:i/>
          <w:sz w:val="22"/>
          <w:szCs w:val="22"/>
        </w:rPr>
        <w:t xml:space="preserve">initial </w:t>
      </w:r>
      <w:r w:rsidR="00AD2F47">
        <w:rPr>
          <w:rFonts w:ascii="Tahoma" w:hAnsi="Tahoma" w:cs="Tahoma"/>
          <w:i/>
          <w:sz w:val="22"/>
          <w:szCs w:val="22"/>
        </w:rPr>
        <w:t xml:space="preserve">and </w:t>
      </w:r>
      <w:r w:rsidR="007D0EE8">
        <w:rPr>
          <w:rFonts w:ascii="Tahoma" w:hAnsi="Tahoma" w:cs="Tahoma"/>
          <w:i/>
          <w:sz w:val="22"/>
          <w:szCs w:val="22"/>
        </w:rPr>
        <w:t>date</w:t>
      </w:r>
      <w:r w:rsidR="00AD2F47">
        <w:rPr>
          <w:rFonts w:ascii="Tahoma" w:hAnsi="Tahoma" w:cs="Tahoma"/>
          <w:i/>
          <w:sz w:val="22"/>
          <w:szCs w:val="22"/>
        </w:rPr>
        <w:t xml:space="preserve"> columns three and four, respectively</w:t>
      </w:r>
      <w:r w:rsidR="001C367D">
        <w:rPr>
          <w:rFonts w:ascii="Tahoma" w:hAnsi="Tahoma" w:cs="Tahoma"/>
          <w:i/>
          <w:sz w:val="22"/>
          <w:szCs w:val="22"/>
        </w:rPr>
        <w:t xml:space="preserve"> </w:t>
      </w:r>
      <w:r w:rsidR="004F3E97">
        <w:rPr>
          <w:rFonts w:ascii="Tahoma" w:hAnsi="Tahoma" w:cs="Tahoma"/>
          <w:i/>
          <w:sz w:val="22"/>
          <w:szCs w:val="22"/>
        </w:rPr>
        <w:t xml:space="preserve">after </w:t>
      </w:r>
      <w:r w:rsidR="001C367D">
        <w:rPr>
          <w:rFonts w:ascii="Tahoma" w:hAnsi="Tahoma" w:cs="Tahoma"/>
          <w:i/>
          <w:sz w:val="22"/>
          <w:szCs w:val="22"/>
        </w:rPr>
        <w:t xml:space="preserve">site staff obtain informed consent and </w:t>
      </w:r>
      <w:r w:rsidR="007D0EE8">
        <w:rPr>
          <w:rFonts w:ascii="Tahoma" w:hAnsi="Tahoma" w:cs="Tahoma"/>
          <w:i/>
          <w:sz w:val="22"/>
          <w:szCs w:val="22"/>
        </w:rPr>
        <w:t>assign</w:t>
      </w:r>
      <w:r w:rsidR="001C367D">
        <w:rPr>
          <w:rFonts w:ascii="Tahoma" w:hAnsi="Tahoma" w:cs="Tahoma"/>
          <w:i/>
          <w:sz w:val="22"/>
          <w:szCs w:val="22"/>
        </w:rPr>
        <w:t xml:space="preserve"> the participant’s identification number (PTID) in OpenClinica.</w:t>
      </w:r>
      <w:r w:rsidR="007D0EE8">
        <w:rPr>
          <w:rFonts w:ascii="Tahoma" w:hAnsi="Tahoma" w:cs="Tahoma"/>
          <w:i/>
          <w:sz w:val="22"/>
          <w:szCs w:val="22"/>
        </w:rPr>
        <w:t xml:space="preserve"> Participant</w:t>
      </w:r>
      <w:r w:rsidR="00D52361">
        <w:rPr>
          <w:rFonts w:ascii="Tahoma" w:hAnsi="Tahoma" w:cs="Tahoma"/>
          <w:i/>
          <w:sz w:val="22"/>
          <w:szCs w:val="22"/>
        </w:rPr>
        <w:t>s</w:t>
      </w:r>
      <w:r w:rsidR="007D0EE8">
        <w:rPr>
          <w:rFonts w:ascii="Tahoma" w:hAnsi="Tahoma" w:cs="Tahoma"/>
          <w:i/>
          <w:sz w:val="22"/>
          <w:szCs w:val="22"/>
        </w:rPr>
        <w:t xml:space="preserve"> should be assigned sequentially.</w:t>
      </w:r>
    </w:p>
    <w:p w14:paraId="7DC15648" w14:textId="25535EA6" w:rsidR="001C367D" w:rsidRPr="00F144BA" w:rsidRDefault="001C367D" w:rsidP="00244BC1">
      <w:pPr>
        <w:rPr>
          <w:rFonts w:ascii="Tahoma" w:hAnsi="Tahoma" w:cs="Tahoma"/>
          <w:i/>
          <w:sz w:val="22"/>
          <w:szCs w:val="22"/>
        </w:rPr>
      </w:pPr>
    </w:p>
    <w:p w14:paraId="39E6DD4B" w14:textId="34491C3B" w:rsid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73CCD6E7" w14:textId="145D4319" w:rsidR="00244BC1" w:rsidRDefault="00244BC1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270" w:tblpY="4306"/>
        <w:tblW w:w="4677" w:type="pct"/>
        <w:tblLook w:val="04A0" w:firstRow="1" w:lastRow="0" w:firstColumn="1" w:lastColumn="0" w:noHBand="0" w:noVBand="1"/>
      </w:tblPr>
      <w:tblGrid>
        <w:gridCol w:w="3005"/>
        <w:gridCol w:w="6452"/>
        <w:gridCol w:w="1746"/>
        <w:gridCol w:w="1752"/>
      </w:tblGrid>
      <w:tr w:rsidR="00AD2F47" w:rsidRPr="00F144BA" w14:paraId="73EEF884" w14:textId="77777777" w:rsidTr="007D0EE8">
        <w:trPr>
          <w:trHeight w:hRule="exact" w:val="776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4A71C" w14:textId="77777777" w:rsidR="00AD2F47" w:rsidRDefault="00AD2F47" w:rsidP="007D0EE8">
            <w:pPr>
              <w:suppressAutoHyphens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144BA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PTID</w:t>
            </w:r>
          </w:p>
          <w:p w14:paraId="658CBD92" w14:textId="087B27A5" w:rsidR="006C4329" w:rsidRPr="00F144BA" w:rsidRDefault="006C4329" w:rsidP="007D0EE8">
            <w:pPr>
              <w:suppressAutoHyphens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(</w:t>
            </w:r>
            <w:r w:rsidRPr="006C432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XXXXYYYY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2C3E3" w14:textId="16FA78B8" w:rsidR="00AD2F47" w:rsidRPr="00F144BA" w:rsidRDefault="00AD2F47" w:rsidP="007D0EE8">
            <w:pPr>
              <w:suppressAutoHyphens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Participant Name</w:t>
            </w:r>
            <w:r w:rsidR="006C432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 and Surname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C195E4" w14:textId="50601719" w:rsidR="00AD2F47" w:rsidRPr="00F144BA" w:rsidRDefault="006C4329" w:rsidP="007D0EE8">
            <w:pPr>
              <w:suppressAutoHyphens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6C432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Staff Initials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4CFD0" w14:textId="77777777" w:rsidR="00AD2F47" w:rsidRDefault="006C4329" w:rsidP="007D0EE8">
            <w:pPr>
              <w:suppressAutoHyphens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6C432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Date </w:t>
            </w:r>
          </w:p>
          <w:p w14:paraId="17A01915" w14:textId="5702E290" w:rsidR="006C4329" w:rsidRPr="00F144BA" w:rsidRDefault="006C4329" w:rsidP="007D0EE8">
            <w:pPr>
              <w:suppressAutoHyphens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dd-MMM-yy</w:t>
            </w:r>
          </w:p>
        </w:tc>
      </w:tr>
      <w:tr w:rsidR="00AD2F47" w:rsidRPr="00F144BA" w14:paraId="3CF952DE" w14:textId="77777777" w:rsidTr="007D0EE8">
        <w:trPr>
          <w:trHeight w:hRule="exact" w:val="662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6630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7AEB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  <w:p w14:paraId="2C96DC33" w14:textId="78BAB68F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31D8" w14:textId="0D4638A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D175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AD2F47" w:rsidRPr="00F144BA" w14:paraId="5B4CF6CF" w14:textId="77777777" w:rsidTr="007D0EE8">
        <w:trPr>
          <w:trHeight w:hRule="exact" w:val="58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3E49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076F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  <w:p w14:paraId="69ED5819" w14:textId="117F1400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6D5" w14:textId="7FC2165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2965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AD2F47" w:rsidRPr="00F144BA" w14:paraId="3D8674FD" w14:textId="77777777" w:rsidTr="007D0EE8">
        <w:trPr>
          <w:trHeight w:hRule="exact" w:val="566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CD8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3410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  <w:p w14:paraId="7D0AD956" w14:textId="49965406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7BCC" w14:textId="6F87EA6B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2969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AD2F47" w:rsidRPr="00F144BA" w14:paraId="7EF21BB0" w14:textId="77777777" w:rsidTr="007D0EE8">
        <w:trPr>
          <w:trHeight w:hRule="exact" w:val="58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24D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2599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  <w:p w14:paraId="087FF7CA" w14:textId="055BCE83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FE3B" w14:textId="50F3B295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ED15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AD2F47" w:rsidRPr="00F144BA" w14:paraId="4744F687" w14:textId="77777777" w:rsidTr="007D0EE8">
        <w:trPr>
          <w:trHeight w:hRule="exact" w:val="566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E88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AB85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  <w:p w14:paraId="737E4946" w14:textId="59821B71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85EC" w14:textId="0ECDD75C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A13A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AD2F47" w:rsidRPr="00F144BA" w14:paraId="0D6084EA" w14:textId="77777777" w:rsidTr="007D0EE8">
        <w:trPr>
          <w:trHeight w:hRule="exact" w:val="566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BC1D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99C2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  <w:p w14:paraId="76C4C16A" w14:textId="59C13C4F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046F" w14:textId="656E5FFE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F4CF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AD2F47" w:rsidRPr="00F144BA" w14:paraId="27741851" w14:textId="77777777" w:rsidTr="007D0EE8">
        <w:trPr>
          <w:trHeight w:hRule="exact" w:val="58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6FDD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0DF7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  <w:p w14:paraId="4CB925EC" w14:textId="59118646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E64E" w14:textId="3037E363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144B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0EBB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AD2F47" w:rsidRPr="00F144BA" w14:paraId="587C1D85" w14:textId="77777777" w:rsidTr="007D0EE8">
        <w:trPr>
          <w:trHeight w:hRule="exact" w:val="566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25F0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E612E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D633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36BF" w14:textId="77777777" w:rsidR="00AD2F47" w:rsidRPr="00F144BA" w:rsidRDefault="00AD2F47" w:rsidP="007D0EE8">
            <w:pPr>
              <w:suppressAutoHyphens w:val="0"/>
              <w:spacing w:after="200"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14:paraId="5B8C6F0D" w14:textId="40266E91" w:rsidR="00244BC1" w:rsidRPr="00C056BB" w:rsidRDefault="00244BC1" w:rsidP="00AD2F47">
      <w:pPr>
        <w:suppressAutoHyphens w:val="0"/>
        <w:contextualSpacing/>
        <w:rPr>
          <w:rFonts w:ascii="Tahoma" w:hAnsi="Tahoma" w:cs="Tahoma"/>
          <w:sz w:val="22"/>
          <w:szCs w:val="22"/>
        </w:rPr>
      </w:pPr>
    </w:p>
    <w:p w14:paraId="3A5C37DB" w14:textId="7D11C42D" w:rsidR="00D91004" w:rsidRDefault="00D91004" w:rsidP="002E2111">
      <w:pPr>
        <w:rPr>
          <w:rFonts w:ascii="Tahoma" w:hAnsi="Tahoma" w:cs="Tahoma"/>
          <w:sz w:val="22"/>
          <w:szCs w:val="22"/>
        </w:rPr>
      </w:pPr>
    </w:p>
    <w:p w14:paraId="627DF6D0" w14:textId="23266255" w:rsidR="00244BC1" w:rsidRDefault="00244BC1" w:rsidP="002E2111">
      <w:pPr>
        <w:rPr>
          <w:rFonts w:ascii="Tahoma" w:hAnsi="Tahoma" w:cs="Tahoma"/>
          <w:sz w:val="22"/>
          <w:szCs w:val="22"/>
        </w:rPr>
      </w:pPr>
    </w:p>
    <w:p w14:paraId="1297129A" w14:textId="48B14881" w:rsidR="00244BC1" w:rsidRDefault="00244BC1" w:rsidP="002E2111">
      <w:pPr>
        <w:rPr>
          <w:rFonts w:ascii="Tahoma" w:hAnsi="Tahoma" w:cs="Tahoma"/>
          <w:sz w:val="22"/>
          <w:szCs w:val="22"/>
        </w:rPr>
      </w:pPr>
    </w:p>
    <w:p w14:paraId="54375D4C" w14:textId="6B02FDAE" w:rsidR="00244BC1" w:rsidRDefault="00244BC1" w:rsidP="002E2111">
      <w:pPr>
        <w:rPr>
          <w:rFonts w:ascii="Tahoma" w:hAnsi="Tahoma" w:cs="Tahoma"/>
          <w:sz w:val="22"/>
          <w:szCs w:val="22"/>
        </w:rPr>
      </w:pPr>
    </w:p>
    <w:p w14:paraId="6CCAEA94" w14:textId="3F961F09" w:rsidR="00244BC1" w:rsidRDefault="00244BC1" w:rsidP="002E2111">
      <w:pPr>
        <w:rPr>
          <w:rFonts w:ascii="Tahoma" w:hAnsi="Tahoma" w:cs="Tahoma"/>
          <w:sz w:val="22"/>
          <w:szCs w:val="22"/>
        </w:rPr>
      </w:pPr>
    </w:p>
    <w:p w14:paraId="139DBEB8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1297A7F2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697C6188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6DBC31B0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78CECCFA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33EA8BA8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3B7DC6A5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54F699D2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7BED3782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3EA59B8A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0A07F2D0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48921B38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170D1118" w14:textId="77777777" w:rsidR="001C367D" w:rsidRDefault="001C367D" w:rsidP="001C367D">
      <w:pPr>
        <w:rPr>
          <w:rFonts w:ascii="Tahoma" w:hAnsi="Tahoma" w:cs="Tahoma"/>
          <w:i/>
          <w:sz w:val="22"/>
          <w:szCs w:val="22"/>
        </w:rPr>
      </w:pPr>
    </w:p>
    <w:p w14:paraId="1057C29D" w14:textId="28ECC2C4" w:rsidR="001C367D" w:rsidRPr="001C367D" w:rsidRDefault="001C367D" w:rsidP="001C367D">
      <w:pPr>
        <w:rPr>
          <w:rFonts w:ascii="Tahoma" w:hAnsi="Tahoma" w:cs="Tahoma"/>
          <w:i/>
          <w:sz w:val="22"/>
          <w:szCs w:val="22"/>
          <w:lang w:bidi="en-US"/>
        </w:rPr>
      </w:pPr>
      <w:r w:rsidRPr="001C367D">
        <w:rPr>
          <w:rFonts w:ascii="Tahoma" w:hAnsi="Tahoma" w:cs="Tahoma"/>
          <w:b/>
          <w:i/>
          <w:sz w:val="22"/>
          <w:szCs w:val="22"/>
        </w:rPr>
        <w:t>Note:</w:t>
      </w:r>
      <w:r w:rsidRPr="001C367D">
        <w:rPr>
          <w:rFonts w:ascii="Tahoma" w:hAnsi="Tahoma" w:cs="Tahoma"/>
          <w:i/>
          <w:sz w:val="22"/>
          <w:szCs w:val="22"/>
        </w:rPr>
        <w:t xml:space="preserve"> </w:t>
      </w:r>
      <w:r w:rsidRPr="001C367D">
        <w:rPr>
          <w:rFonts w:ascii="Tahoma" w:hAnsi="Tahoma" w:cs="Tahoma"/>
          <w:i/>
          <w:sz w:val="22"/>
          <w:szCs w:val="22"/>
          <w:lang w:bidi="en-US"/>
        </w:rPr>
        <w:t xml:space="preserve">Once a PTID is assigned to a participant that PTID is used for the </w:t>
      </w:r>
      <w:r w:rsidR="007D0EE8">
        <w:rPr>
          <w:rFonts w:ascii="Tahoma" w:hAnsi="Tahoma" w:cs="Tahoma"/>
          <w:i/>
          <w:sz w:val="22"/>
          <w:szCs w:val="22"/>
          <w:lang w:bidi="en-US"/>
        </w:rPr>
        <w:t xml:space="preserve">entire study. </w:t>
      </w:r>
    </w:p>
    <w:p w14:paraId="7D316C11" w14:textId="77777777" w:rsidR="00244BC1" w:rsidRDefault="00244BC1" w:rsidP="002E2111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244BC1" w:rsidSect="007D0EE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710" w:right="126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2770" w14:textId="77777777" w:rsidR="00F3775F" w:rsidRDefault="00F3775F">
      <w:r>
        <w:separator/>
      </w:r>
    </w:p>
  </w:endnote>
  <w:endnote w:type="continuationSeparator" w:id="0">
    <w:p w14:paraId="73DB755D" w14:textId="77777777" w:rsidR="00F3775F" w:rsidRDefault="00F3775F">
      <w:r>
        <w:continuationSeparator/>
      </w:r>
    </w:p>
  </w:endnote>
  <w:endnote w:type="continuationNotice" w:id="1">
    <w:p w14:paraId="3B8A0735" w14:textId="77777777" w:rsidR="00F3775F" w:rsidRDefault="00F37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9E59" w14:textId="4283D18E" w:rsidR="00CC1F3B" w:rsidRDefault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B00A3" wp14:editId="2A5637F8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8953500" cy="4571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53500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D13D0D" id="Rectangle 3" o:spid="_x0000_s1026" style="position:absolute;margin-left:653.8pt;margin-top:5.5pt;width:705pt;height:3.6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" fillcolor="#692771" stroked="f" strokeweight="2pt">
              <w10:wrap anchorx="margin"/>
            </v:rect>
          </w:pict>
        </mc:Fallback>
      </mc:AlternateContent>
    </w:r>
  </w:p>
  <w:p w14:paraId="1D67B836" w14:textId="265300F4" w:rsidR="00797F02" w:rsidRPr="00CC1F3B" w:rsidRDefault="0020458C" w:rsidP="0020458C">
    <w:pPr>
      <w:pStyle w:val="Footer"/>
      <w:rPr>
        <w:color w:val="7030A0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| 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>Screening &amp; Enrollment Log Template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="002E2111"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>1</w:t>
    </w:r>
    <w:r w:rsidR="007039A2">
      <w:rPr>
        <w:rFonts w:ascii="Tahoma" w:eastAsia="Calibri" w:hAnsi="Tahoma" w:cs="Tahoma"/>
        <w:color w:val="7030A0"/>
        <w:sz w:val="22"/>
        <w:szCs w:val="22"/>
        <w:lang w:eastAsia="en-US"/>
      </w:rPr>
      <w:t>.0</w:t>
    </w:r>
    <w:r w:rsidR="002E2111"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7039A2">
      <w:rPr>
        <w:rFonts w:ascii="Tahoma" w:eastAsia="Calibri" w:hAnsi="Tahoma" w:cs="Tahoma"/>
        <w:color w:val="7030A0"/>
        <w:sz w:val="22"/>
        <w:szCs w:val="22"/>
        <w:lang w:eastAsia="en-US"/>
      </w:rPr>
      <w:t>1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2 </w:t>
    </w:r>
    <w:r w:rsidR="007039A2">
      <w:rPr>
        <w:rFonts w:ascii="Tahoma" w:eastAsia="Calibri" w:hAnsi="Tahoma" w:cs="Tahoma"/>
        <w:color w:val="7030A0"/>
        <w:sz w:val="22"/>
        <w:szCs w:val="22"/>
        <w:lang w:eastAsia="en-US"/>
      </w:rPr>
      <w:t>October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2023</w:t>
    </w:r>
    <w:r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045210167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2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7CC7" w14:textId="13851910" w:rsidR="0020458C" w:rsidRDefault="0020458C" w:rsidP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F29DD" wp14:editId="0A353BA5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8953500" cy="4571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53500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992607" id="Rectangle 1" o:spid="_x0000_s1026" style="position:absolute;margin-left:653.8pt;margin-top:5.5pt;width:705pt;height:3.6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" fillcolor="#692771" stroked="f" strokeweight="2pt">
              <w10:wrap anchorx="margin"/>
            </v:rect>
          </w:pict>
        </mc:Fallback>
      </mc:AlternateContent>
    </w:r>
  </w:p>
  <w:p w14:paraId="68286809" w14:textId="7718B7BC" w:rsidR="00BA12C4" w:rsidRPr="00F978A0" w:rsidRDefault="00F978A0" w:rsidP="0020458C">
    <w:pPr>
      <w:pStyle w:val="Footer"/>
      <w:rPr>
        <w:rFonts w:ascii="Tahoma" w:hAnsi="Tahoma" w:cs="Tahoma"/>
        <w:sz w:val="22"/>
        <w:szCs w:val="22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</w:t>
    </w:r>
    <w:r w:rsidR="0020458C"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|</w:t>
    </w: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="00AD2F47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PTID Name Linkage </w:t>
    </w:r>
    <w:r w:rsidR="00AD2F47">
      <w:rPr>
        <w:rFonts w:ascii="Tahoma" w:eastAsia="Calibri" w:hAnsi="Tahoma" w:cs="Tahoma"/>
        <w:color w:val="7030A0"/>
        <w:sz w:val="22"/>
        <w:szCs w:val="22"/>
        <w:lang w:eastAsia="en-US"/>
      </w:rPr>
      <w:t>Log</w:t>
    </w:r>
    <w:r w:rsidR="00AD2F47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="0020458C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965796">
      <w:rPr>
        <w:rFonts w:ascii="Tahoma" w:eastAsia="Calibri" w:hAnsi="Tahoma" w:cs="Tahoma"/>
        <w:color w:val="7030A0"/>
        <w:sz w:val="22"/>
        <w:szCs w:val="22"/>
        <w:lang w:eastAsia="en-US"/>
      </w:rPr>
      <w:t>2</w:t>
    </w:r>
    <w:r w:rsidR="007039A2">
      <w:rPr>
        <w:rFonts w:ascii="Tahoma" w:eastAsia="Calibri" w:hAnsi="Tahoma" w:cs="Tahoma"/>
        <w:color w:val="7030A0"/>
        <w:sz w:val="22"/>
        <w:szCs w:val="22"/>
        <w:lang w:eastAsia="en-US"/>
      </w:rPr>
      <w:t>.0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965796">
      <w:rPr>
        <w:rFonts w:ascii="Tahoma" w:eastAsia="Calibri" w:hAnsi="Tahoma" w:cs="Tahoma"/>
        <w:color w:val="7030A0"/>
        <w:sz w:val="22"/>
        <w:szCs w:val="22"/>
        <w:lang w:eastAsia="en-US"/>
      </w:rPr>
      <w:t>07 February 2024</w:t>
    </w:r>
    <w:r w:rsidR="00C056BB"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="00AD2F47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___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="00AD2F47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___</w:t>
        </w:r>
      </w:sdtContent>
    </w:sdt>
    <w:r w:rsidRPr="00F978A0">
      <w:rPr>
        <w:rFonts w:ascii="Tahoma" w:hAnsi="Tahoma" w:cs="Tahom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3670" w14:textId="77777777" w:rsidR="00F3775F" w:rsidRDefault="00F3775F">
      <w:r>
        <w:separator/>
      </w:r>
    </w:p>
  </w:footnote>
  <w:footnote w:type="continuationSeparator" w:id="0">
    <w:p w14:paraId="045FC919" w14:textId="77777777" w:rsidR="00F3775F" w:rsidRDefault="00F3775F">
      <w:r>
        <w:continuationSeparator/>
      </w:r>
    </w:p>
  </w:footnote>
  <w:footnote w:type="continuationNotice" w:id="1">
    <w:p w14:paraId="7E84BBE9" w14:textId="77777777" w:rsidR="00F3775F" w:rsidRDefault="00F37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A4B4" w14:textId="17E36AFE" w:rsidR="00E65C4E" w:rsidRPr="00E65C4E" w:rsidRDefault="00E65C4E" w:rsidP="00E65C4E">
    <w:pPr>
      <w:pStyle w:val="Header"/>
      <w:rPr>
        <w:rFonts w:ascii="Arial" w:hAnsi="Arial" w:cs="Arial"/>
        <w:sz w:val="22"/>
        <w:szCs w:val="22"/>
      </w:rPr>
    </w:pPr>
  </w:p>
  <w:p w14:paraId="3F21A954" w14:textId="7EB6189F" w:rsidR="00797F02" w:rsidRPr="00797F02" w:rsidRDefault="00A335BC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1D3F" w14:textId="61B41B54" w:rsidR="00BA12C4" w:rsidRDefault="0095322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893FF4" wp14:editId="196151F4">
              <wp:simplePos x="0" y="0"/>
              <wp:positionH relativeFrom="margin">
                <wp:align>center</wp:align>
              </wp:positionH>
              <wp:positionV relativeFrom="paragraph">
                <wp:posOffset>-320675</wp:posOffset>
              </wp:positionV>
              <wp:extent cx="6486525" cy="98298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982980"/>
                        <a:chOff x="0" y="-50800"/>
                        <a:chExt cx="6486525" cy="982980"/>
                      </a:xfrm>
                    </wpg:grpSpPr>
                    <pic:pic xmlns:pic="http://schemas.openxmlformats.org/drawingml/2006/picture">
                      <pic:nvPicPr>
                        <pic:cNvPr id="10" name="Picture 10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209550"/>
                          <a:ext cx="170497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2569210" cy="932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0800"/>
                          <a:ext cx="16256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BBD8C99" id="Group 4" o:spid="_x0000_s1026" style="position:absolute;margin-left:0;margin-top:-25.25pt;width:510.75pt;height:77.4pt;z-index:251661312;mso-position-horizontal:center;mso-position-horizontal-relative:margin;mso-height-relative:margin" coordorigin=",-508" coordsize="6486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text, sign&#10;&#10;Description automatically generated" style="position:absolute;left:47815;top:2095;width:1705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">
                <v:imagedata r:id="rId4" o:title="A picture containing text, sign&#10;&#10;Description automatically generated"/>
              </v:shape>
              <v:shape id="Picture 12" o:spid="_x0000_s1028" type="#_x0000_t75" alt="Logo, company name&#10;&#10;Description automatically generated" style="position:absolute;left:17653;width:25692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">
                <v:imagedata r:id="rId5" o:title="Logo, company name&#10;&#10;Description automatically generated"/>
              </v:shape>
              <v:shape id="Picture 11" o:spid="_x0000_s1029" type="#_x0000_t75" alt="A picture containing text&#10;&#10;Description automatically generated" style="position:absolute;top:-508;width:16256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">
                <v:imagedata r:id="rId6" o:title="A picture containing text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D315F"/>
    <w:multiLevelType w:val="hybridMultilevel"/>
    <w:tmpl w:val="0E4CD130"/>
    <w:lvl w:ilvl="0" w:tplc="D408EC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921"/>
    <w:multiLevelType w:val="hybridMultilevel"/>
    <w:tmpl w:val="D48C971E"/>
    <w:lvl w:ilvl="0" w:tplc="2CB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C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23633F7F"/>
    <w:multiLevelType w:val="hybridMultilevel"/>
    <w:tmpl w:val="60C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08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5E"/>
    <w:multiLevelType w:val="hybridMultilevel"/>
    <w:tmpl w:val="19449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B4C0B"/>
    <w:multiLevelType w:val="hybridMultilevel"/>
    <w:tmpl w:val="29C4937A"/>
    <w:name w:val="WW8Num12"/>
    <w:lvl w:ilvl="0" w:tplc="331C0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D60"/>
    <w:multiLevelType w:val="multilevel"/>
    <w:tmpl w:val="A2C028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4514A22"/>
    <w:multiLevelType w:val="multilevel"/>
    <w:tmpl w:val="7F5EC2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A14CC"/>
    <w:multiLevelType w:val="hybridMultilevel"/>
    <w:tmpl w:val="D3B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249A"/>
    <w:multiLevelType w:val="hybridMultilevel"/>
    <w:tmpl w:val="CDB2D98E"/>
    <w:name w:val="WW8Num13"/>
    <w:lvl w:ilvl="0" w:tplc="33943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66EF"/>
    <w:multiLevelType w:val="hybridMultilevel"/>
    <w:tmpl w:val="58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2B0"/>
    <w:multiLevelType w:val="hybridMultilevel"/>
    <w:tmpl w:val="5052D5DC"/>
    <w:lvl w:ilvl="0" w:tplc="69FA2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796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1B24"/>
    <w:multiLevelType w:val="hybridMultilevel"/>
    <w:tmpl w:val="FD623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76890"/>
    <w:multiLevelType w:val="hybridMultilevel"/>
    <w:tmpl w:val="8FD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C3F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DA"/>
    <w:multiLevelType w:val="hybridMultilevel"/>
    <w:tmpl w:val="6BB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5322"/>
    <w:multiLevelType w:val="hybridMultilevel"/>
    <w:tmpl w:val="F64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3"/>
  </w:num>
  <w:num w:numId="8">
    <w:abstractNumId w:val="17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9"/>
  </w:num>
  <w:num w:numId="16">
    <w:abstractNumId w:val="16"/>
  </w:num>
  <w:num w:numId="17">
    <w:abstractNumId w:val="7"/>
  </w:num>
  <w:num w:numId="18">
    <w:abstractNumId w:val="12"/>
  </w:num>
  <w:num w:numId="19">
    <w:abstractNumId w:val="18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2B"/>
    <w:rsid w:val="00027A77"/>
    <w:rsid w:val="000536A2"/>
    <w:rsid w:val="00077D0E"/>
    <w:rsid w:val="000A4D23"/>
    <w:rsid w:val="000C08CB"/>
    <w:rsid w:val="000D11DA"/>
    <w:rsid w:val="000D7CF0"/>
    <w:rsid w:val="000E495C"/>
    <w:rsid w:val="000F7F47"/>
    <w:rsid w:val="001504E9"/>
    <w:rsid w:val="0016581C"/>
    <w:rsid w:val="001803AA"/>
    <w:rsid w:val="00197970"/>
    <w:rsid w:val="001A18BB"/>
    <w:rsid w:val="001B4BC4"/>
    <w:rsid w:val="001C367D"/>
    <w:rsid w:val="001E0B29"/>
    <w:rsid w:val="001F1271"/>
    <w:rsid w:val="00202ACE"/>
    <w:rsid w:val="0020458C"/>
    <w:rsid w:val="00225639"/>
    <w:rsid w:val="00231498"/>
    <w:rsid w:val="00237A19"/>
    <w:rsid w:val="00243DDD"/>
    <w:rsid w:val="00244BC1"/>
    <w:rsid w:val="0025586B"/>
    <w:rsid w:val="0025627E"/>
    <w:rsid w:val="00264F47"/>
    <w:rsid w:val="00265A2E"/>
    <w:rsid w:val="00280278"/>
    <w:rsid w:val="00293035"/>
    <w:rsid w:val="002A40B7"/>
    <w:rsid w:val="002D0975"/>
    <w:rsid w:val="002E2111"/>
    <w:rsid w:val="002E6B20"/>
    <w:rsid w:val="002F4CF2"/>
    <w:rsid w:val="00301187"/>
    <w:rsid w:val="003346A0"/>
    <w:rsid w:val="00356334"/>
    <w:rsid w:val="00357290"/>
    <w:rsid w:val="00372510"/>
    <w:rsid w:val="00372911"/>
    <w:rsid w:val="00392230"/>
    <w:rsid w:val="003D1C8B"/>
    <w:rsid w:val="003D6684"/>
    <w:rsid w:val="003E7957"/>
    <w:rsid w:val="00406A05"/>
    <w:rsid w:val="00415AA0"/>
    <w:rsid w:val="004175F3"/>
    <w:rsid w:val="00444594"/>
    <w:rsid w:val="00456F7C"/>
    <w:rsid w:val="00484C4C"/>
    <w:rsid w:val="00493695"/>
    <w:rsid w:val="004A54DD"/>
    <w:rsid w:val="004E1E20"/>
    <w:rsid w:val="004E3CDD"/>
    <w:rsid w:val="004F3E97"/>
    <w:rsid w:val="00501634"/>
    <w:rsid w:val="00535A24"/>
    <w:rsid w:val="005476D0"/>
    <w:rsid w:val="005711FF"/>
    <w:rsid w:val="00593F6A"/>
    <w:rsid w:val="005B799B"/>
    <w:rsid w:val="005C02E0"/>
    <w:rsid w:val="005C2D71"/>
    <w:rsid w:val="005C351B"/>
    <w:rsid w:val="005C3C36"/>
    <w:rsid w:val="005E0415"/>
    <w:rsid w:val="005F7CD3"/>
    <w:rsid w:val="0062654F"/>
    <w:rsid w:val="00626AF1"/>
    <w:rsid w:val="00631030"/>
    <w:rsid w:val="0064371D"/>
    <w:rsid w:val="00674600"/>
    <w:rsid w:val="006A4AEB"/>
    <w:rsid w:val="006C2329"/>
    <w:rsid w:val="006C4329"/>
    <w:rsid w:val="006E62AD"/>
    <w:rsid w:val="007039A2"/>
    <w:rsid w:val="00714A9B"/>
    <w:rsid w:val="00731D60"/>
    <w:rsid w:val="00732282"/>
    <w:rsid w:val="00764FCC"/>
    <w:rsid w:val="00797F02"/>
    <w:rsid w:val="007C3C83"/>
    <w:rsid w:val="007D0EE8"/>
    <w:rsid w:val="007D29B1"/>
    <w:rsid w:val="007E35FC"/>
    <w:rsid w:val="007F27AE"/>
    <w:rsid w:val="007F34CA"/>
    <w:rsid w:val="00816885"/>
    <w:rsid w:val="00842CF2"/>
    <w:rsid w:val="00847A82"/>
    <w:rsid w:val="00852509"/>
    <w:rsid w:val="00871F65"/>
    <w:rsid w:val="00872638"/>
    <w:rsid w:val="0088210F"/>
    <w:rsid w:val="008C2573"/>
    <w:rsid w:val="008D430D"/>
    <w:rsid w:val="00906338"/>
    <w:rsid w:val="00915F0B"/>
    <w:rsid w:val="00920F28"/>
    <w:rsid w:val="00940375"/>
    <w:rsid w:val="00950710"/>
    <w:rsid w:val="00953221"/>
    <w:rsid w:val="00965796"/>
    <w:rsid w:val="009674C0"/>
    <w:rsid w:val="00987FD0"/>
    <w:rsid w:val="0099622B"/>
    <w:rsid w:val="009A7425"/>
    <w:rsid w:val="009F28D7"/>
    <w:rsid w:val="00A10386"/>
    <w:rsid w:val="00A249DC"/>
    <w:rsid w:val="00A25CEC"/>
    <w:rsid w:val="00A335BC"/>
    <w:rsid w:val="00A45F7C"/>
    <w:rsid w:val="00A77A49"/>
    <w:rsid w:val="00A85F5F"/>
    <w:rsid w:val="00A9049E"/>
    <w:rsid w:val="00A92B7D"/>
    <w:rsid w:val="00AA38B4"/>
    <w:rsid w:val="00AB3E8C"/>
    <w:rsid w:val="00AC3CCF"/>
    <w:rsid w:val="00AD2F47"/>
    <w:rsid w:val="00AE7E23"/>
    <w:rsid w:val="00B03C0D"/>
    <w:rsid w:val="00B20C2F"/>
    <w:rsid w:val="00B244D7"/>
    <w:rsid w:val="00B260BB"/>
    <w:rsid w:val="00B35CE8"/>
    <w:rsid w:val="00B8169A"/>
    <w:rsid w:val="00B9201B"/>
    <w:rsid w:val="00BA12C4"/>
    <w:rsid w:val="00BA23E4"/>
    <w:rsid w:val="00BA5B59"/>
    <w:rsid w:val="00BB3DEA"/>
    <w:rsid w:val="00BC052B"/>
    <w:rsid w:val="00BC0A2D"/>
    <w:rsid w:val="00BD17DF"/>
    <w:rsid w:val="00BD3E85"/>
    <w:rsid w:val="00C02D26"/>
    <w:rsid w:val="00C03212"/>
    <w:rsid w:val="00C056BB"/>
    <w:rsid w:val="00C11A3E"/>
    <w:rsid w:val="00C15616"/>
    <w:rsid w:val="00C20701"/>
    <w:rsid w:val="00C22AF0"/>
    <w:rsid w:val="00C64854"/>
    <w:rsid w:val="00C870F5"/>
    <w:rsid w:val="00C87124"/>
    <w:rsid w:val="00C903CD"/>
    <w:rsid w:val="00CA5B5C"/>
    <w:rsid w:val="00CA6F99"/>
    <w:rsid w:val="00CB0DAA"/>
    <w:rsid w:val="00CC1F3B"/>
    <w:rsid w:val="00CE484A"/>
    <w:rsid w:val="00CE680B"/>
    <w:rsid w:val="00CF5B7E"/>
    <w:rsid w:val="00CF7065"/>
    <w:rsid w:val="00D155D6"/>
    <w:rsid w:val="00D17CF2"/>
    <w:rsid w:val="00D30828"/>
    <w:rsid w:val="00D337D2"/>
    <w:rsid w:val="00D42A6E"/>
    <w:rsid w:val="00D43FD1"/>
    <w:rsid w:val="00D52361"/>
    <w:rsid w:val="00D527EB"/>
    <w:rsid w:val="00D728D7"/>
    <w:rsid w:val="00D77B5D"/>
    <w:rsid w:val="00D91004"/>
    <w:rsid w:val="00D94F1E"/>
    <w:rsid w:val="00DA1E70"/>
    <w:rsid w:val="00DB4FD8"/>
    <w:rsid w:val="00DD6482"/>
    <w:rsid w:val="00DE5413"/>
    <w:rsid w:val="00DF0432"/>
    <w:rsid w:val="00E1561F"/>
    <w:rsid w:val="00E236BF"/>
    <w:rsid w:val="00E25B49"/>
    <w:rsid w:val="00E30166"/>
    <w:rsid w:val="00E63B99"/>
    <w:rsid w:val="00E65C4E"/>
    <w:rsid w:val="00E6702B"/>
    <w:rsid w:val="00E91328"/>
    <w:rsid w:val="00E93081"/>
    <w:rsid w:val="00E93F29"/>
    <w:rsid w:val="00ED120B"/>
    <w:rsid w:val="00ED2577"/>
    <w:rsid w:val="00EF07EE"/>
    <w:rsid w:val="00EF1A17"/>
    <w:rsid w:val="00F02748"/>
    <w:rsid w:val="00F144BA"/>
    <w:rsid w:val="00F3775F"/>
    <w:rsid w:val="00F46648"/>
    <w:rsid w:val="00F535F0"/>
    <w:rsid w:val="00F9092B"/>
    <w:rsid w:val="00F978A0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A9ABD"/>
  <w15:docId w15:val="{2DCB8B38-4CE9-454A-974B-570D015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2577"/>
    <w:rPr>
      <w:b w:val="0"/>
    </w:rPr>
  </w:style>
  <w:style w:type="character" w:customStyle="1" w:styleId="WW8Num3z0">
    <w:name w:val="WW8Num3z0"/>
    <w:rsid w:val="00ED2577"/>
    <w:rPr>
      <w:b w:val="0"/>
    </w:rPr>
  </w:style>
  <w:style w:type="character" w:customStyle="1" w:styleId="WW8Num3z2">
    <w:name w:val="WW8Num3z2"/>
    <w:rsid w:val="00ED2577"/>
    <w:rPr>
      <w:rFonts w:ascii="Symbol" w:hAnsi="Symbol" w:cs="Symbol"/>
    </w:rPr>
  </w:style>
  <w:style w:type="character" w:customStyle="1" w:styleId="WW8Num5z0">
    <w:name w:val="WW8Num5z0"/>
    <w:rsid w:val="00ED2577"/>
    <w:rPr>
      <w:b w:val="0"/>
    </w:rPr>
  </w:style>
  <w:style w:type="character" w:customStyle="1" w:styleId="WW8Num5z2">
    <w:name w:val="WW8Num5z2"/>
    <w:rsid w:val="00ED2577"/>
    <w:rPr>
      <w:rFonts w:ascii="Symbol" w:hAnsi="Symbol" w:cs="Symbol"/>
    </w:rPr>
  </w:style>
  <w:style w:type="character" w:customStyle="1" w:styleId="WW8Num6z1">
    <w:name w:val="WW8Num6z1"/>
    <w:rsid w:val="00ED2577"/>
    <w:rPr>
      <w:b w:val="0"/>
    </w:rPr>
  </w:style>
  <w:style w:type="character" w:customStyle="1" w:styleId="WW8Num6z2">
    <w:name w:val="WW8Num6z2"/>
    <w:rsid w:val="00ED2577"/>
    <w:rPr>
      <w:rFonts w:ascii="Symbol" w:hAnsi="Symbol" w:cs="Symbol"/>
    </w:rPr>
  </w:style>
  <w:style w:type="character" w:styleId="CommentReference">
    <w:name w:val="annotation reference"/>
    <w:rsid w:val="00ED2577"/>
    <w:rPr>
      <w:sz w:val="16"/>
      <w:szCs w:val="16"/>
    </w:rPr>
  </w:style>
  <w:style w:type="character" w:styleId="Hyperlink">
    <w:name w:val="Hyperlink"/>
    <w:rsid w:val="00ED2577"/>
    <w:rPr>
      <w:color w:val="0000FF"/>
      <w:u w:val="single"/>
    </w:rPr>
  </w:style>
  <w:style w:type="character" w:customStyle="1" w:styleId="HeaderChar">
    <w:name w:val="Header Char"/>
    <w:rsid w:val="00ED2577"/>
    <w:rPr>
      <w:sz w:val="24"/>
      <w:szCs w:val="24"/>
    </w:rPr>
  </w:style>
  <w:style w:type="character" w:customStyle="1" w:styleId="FooterChar">
    <w:name w:val="Footer Char"/>
    <w:uiPriority w:val="99"/>
    <w:rsid w:val="00ED2577"/>
    <w:rPr>
      <w:sz w:val="24"/>
      <w:szCs w:val="24"/>
    </w:rPr>
  </w:style>
  <w:style w:type="character" w:customStyle="1" w:styleId="NumberingSymbols">
    <w:name w:val="Numbering Symbols"/>
    <w:rsid w:val="00ED2577"/>
  </w:style>
  <w:style w:type="paragraph" w:customStyle="1" w:styleId="Heading">
    <w:name w:val="Heading"/>
    <w:basedOn w:val="Normal"/>
    <w:next w:val="BodyText"/>
    <w:rsid w:val="00ED257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ED2577"/>
    <w:pPr>
      <w:spacing w:after="120"/>
    </w:pPr>
  </w:style>
  <w:style w:type="paragraph" w:styleId="List">
    <w:name w:val="List"/>
    <w:basedOn w:val="BodyText"/>
    <w:rsid w:val="00ED2577"/>
    <w:rPr>
      <w:rFonts w:cs="FreeSans"/>
    </w:rPr>
  </w:style>
  <w:style w:type="paragraph" w:styleId="Caption">
    <w:name w:val="caption"/>
    <w:basedOn w:val="Normal"/>
    <w:qFormat/>
    <w:rsid w:val="00ED257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2577"/>
    <w:pPr>
      <w:suppressLineNumbers/>
    </w:pPr>
    <w:rPr>
      <w:rFonts w:cs="FreeSans"/>
    </w:rPr>
  </w:style>
  <w:style w:type="paragraph" w:styleId="BalloonText">
    <w:name w:val="Balloon Text"/>
    <w:basedOn w:val="Normal"/>
    <w:rsid w:val="00ED25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D257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D2577"/>
    <w:rPr>
      <w:b/>
      <w:bCs/>
    </w:rPr>
  </w:style>
  <w:style w:type="paragraph" w:customStyle="1" w:styleId="ColorfulList-Accent11">
    <w:name w:val="Colorful List - Accent 11"/>
    <w:basedOn w:val="Normal"/>
    <w:qFormat/>
    <w:rsid w:val="00ED2577"/>
    <w:pPr>
      <w:ind w:left="720"/>
    </w:pPr>
  </w:style>
  <w:style w:type="paragraph" w:styleId="Header">
    <w:name w:val="header"/>
    <w:basedOn w:val="Normal"/>
    <w:rsid w:val="00ED257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ED257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D2577"/>
    <w:pPr>
      <w:suppressLineNumbers/>
    </w:pPr>
  </w:style>
  <w:style w:type="paragraph" w:customStyle="1" w:styleId="TableHeading">
    <w:name w:val="Table Heading"/>
    <w:basedOn w:val="TableContents"/>
    <w:rsid w:val="00ED257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127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A3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22A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3896-C601-4319-887D-82E1E55C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569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CONRAD, MATRIX Prime</dc:creator>
  <cp:lastModifiedBy>Dominguez, Karen</cp:lastModifiedBy>
  <cp:revision>2</cp:revision>
  <cp:lastPrinted>2016-04-15T20:12:00Z</cp:lastPrinted>
  <dcterms:created xsi:type="dcterms:W3CDTF">2024-02-07T12:51:00Z</dcterms:created>
  <dcterms:modified xsi:type="dcterms:W3CDTF">2024-02-07T12:51:00Z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2023-02-24T21:38:32Z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8501245f-1029-4f19-a6ab-2df34bd60ae7</vt:lpwstr>
  </property>
  <property fmtid="{D5CDD505-2E9C-101B-9397-08002B2CF9AE}" pid="9" name="MSIP_Label_5e4b1be8-281e-475d-98b0-21c3457e5a46_ContentBits">
    <vt:lpwstr>0</vt:lpwstr>
  </property>
</Properties>
</file>